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  <w:bookmarkStart w:id="0" w:name="_GoBack"/>
      <w:bookmarkEnd w:id="0"/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2DA4C7CF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="00AB6895">
              <w:rPr>
                <w:b/>
                <w:sz w:val="32"/>
                <w:szCs w:val="32"/>
              </w:rPr>
              <w:t>ESPERTO COLLAUDATORE</w:t>
            </w:r>
            <w:r w:rsidR="00826F20">
              <w:rPr>
                <w:b/>
                <w:sz w:val="32"/>
                <w:szCs w:val="32"/>
              </w:rPr>
              <w:t xml:space="preserve"> </w:t>
            </w:r>
            <w:r w:rsidRPr="00224783">
              <w:rPr>
                <w:b/>
                <w:sz w:val="32"/>
                <w:szCs w:val="32"/>
              </w:rPr>
              <w:t>INTERN</w:t>
            </w:r>
            <w:r w:rsidR="00AB6895">
              <w:rPr>
                <w:b/>
                <w:sz w:val="32"/>
                <w:szCs w:val="32"/>
              </w:rPr>
              <w:t>O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947AF31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6045B0">
              <w:rPr>
                <w:b/>
              </w:rPr>
              <w:t>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63ECBEA0"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  <w:r w:rsidR="0000798E">
              <w:rPr>
                <w:b/>
              </w:rPr>
              <w:t xml:space="preserve">TRIENNALE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</w:t>
            </w:r>
            <w:r w:rsidR="0000798E">
              <w:rPr>
                <w:b/>
              </w:rPr>
              <w:t>COME DA REQUISITO DI AMMISSIONE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768AD0EA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4967FF">
              <w:rPr>
                <w:b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B2753D" w:rsidRDefault="004967FF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Default="000423C6" w:rsidP="006A23D4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967FF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2CC6A0D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 xml:space="preserve">CERTIFICAZIONE </w:t>
            </w:r>
            <w:r w:rsidR="000423C6">
              <w:rPr>
                <w:b/>
              </w:rPr>
              <w:t>DIDATTICHE RELATIVE ALLE METODOLOGIE INNOVATIVE</w:t>
            </w:r>
            <w:r w:rsidR="00F67E91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6A23D4" w:rsidRPr="00B2753D" w:rsidRDefault="000423C6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B2753D" w:rsidRDefault="000423C6" w:rsidP="006A23D4"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0319BA29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 xml:space="preserve">. COMPETENZE LINGUISTICHE CERTIFICATE LIVELLO </w:t>
            </w:r>
            <w:r w:rsidR="000E4633">
              <w:rPr>
                <w:b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06A0A310" w:rsidR="004521A8" w:rsidRPr="00B2753D" w:rsidRDefault="000E4633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A9C0EC8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0E4633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 xml:space="preserve">INERENTI </w:t>
            </w:r>
            <w:r w:rsidR="000E4633">
              <w:rPr>
                <w:b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1C0BE8" w:rsidRPr="00B2753D" w:rsidRDefault="00C8759F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2F848952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</w:t>
            </w:r>
            <w:r w:rsidR="000E4633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E52688">
              <w:rPr>
                <w:b/>
              </w:rPr>
              <w:t xml:space="preserve">PRECEDENTI </w:t>
            </w:r>
            <w:r w:rsidR="00405A79">
              <w:rPr>
                <w:b/>
              </w:rPr>
              <w:t xml:space="preserve">INCARICHI DI </w:t>
            </w:r>
            <w:r w:rsidR="00AB6895">
              <w:rPr>
                <w:b/>
              </w:rPr>
              <w:t>COLLAUDATORE</w:t>
            </w:r>
            <w:r w:rsidR="00405A79">
              <w:rPr>
                <w:b/>
              </w:rPr>
              <w:t xml:space="preserve">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405A79" w:rsidRDefault="00C8759F" w:rsidP="00AF77A9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02D2C354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52688">
              <w:rPr>
                <w:b/>
              </w:rPr>
              <w:t>3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0B6FE9B8" w:rsidR="006A23D4" w:rsidRPr="00B2753D" w:rsidRDefault="006A23D4" w:rsidP="006A23D4">
            <w:r w:rsidRPr="00B2753D">
              <w:rPr>
                <w:b/>
              </w:rPr>
              <w:t>C</w:t>
            </w:r>
            <w:r w:rsidR="00E52688">
              <w:rPr>
                <w:b/>
              </w:rPr>
              <w:t>4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E52688" w14:paraId="378EEAE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2A22E0FD" w:rsidR="00E52688" w:rsidRPr="00B2753D" w:rsidRDefault="00E52688" w:rsidP="00E52688">
            <w:pPr>
              <w:rPr>
                <w:b/>
              </w:rPr>
            </w:pPr>
            <w:r w:rsidRPr="00B2753D">
              <w:rPr>
                <w:b/>
              </w:rPr>
              <w:lastRenderedPageBreak/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 xml:space="preserve">. CONOSCENZE SPECIFICHE DELL' ARGOMENTO (documentate attraverso </w:t>
            </w:r>
            <w:r>
              <w:rPr>
                <w:b/>
              </w:rPr>
              <w:t>corsi seguiti di minimo 12 ore con rilascio attestato</w:t>
            </w:r>
            <w:r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B2753D" w:rsidRDefault="00E52688" w:rsidP="00E52688"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E52688" w:rsidRDefault="00C8759F" w:rsidP="00E52688">
            <w:pPr>
              <w:rPr>
                <w:b/>
              </w:rPr>
            </w:pPr>
            <w:r>
              <w:rPr>
                <w:b/>
              </w:rPr>
              <w:t>1</w:t>
            </w:r>
            <w:r w:rsidR="00E5268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B2753D" w:rsidRDefault="00E52688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Default="00E52688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Default="00E52688" w:rsidP="00E52688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ABEF2" w14:textId="77777777" w:rsidR="0094405C" w:rsidRDefault="0094405C">
      <w:r>
        <w:separator/>
      </w:r>
    </w:p>
  </w:endnote>
  <w:endnote w:type="continuationSeparator" w:id="0">
    <w:p w14:paraId="1DFA9C1A" w14:textId="77777777" w:rsidR="0094405C" w:rsidRDefault="0094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3021A" w14:textId="118C2162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8022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F225E" w14:textId="77777777" w:rsidR="0094405C" w:rsidRDefault="0094405C">
      <w:r>
        <w:separator/>
      </w:r>
    </w:p>
  </w:footnote>
  <w:footnote w:type="continuationSeparator" w:id="0">
    <w:p w14:paraId="0F41D1C5" w14:textId="77777777" w:rsidR="0094405C" w:rsidRDefault="0094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405C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0229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8DE3B-8516-4F16-BD45-FDA0A544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1866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utente</cp:lastModifiedBy>
  <cp:revision>2</cp:revision>
  <cp:lastPrinted>2018-01-15T11:37:00Z</cp:lastPrinted>
  <dcterms:created xsi:type="dcterms:W3CDTF">2022-02-02T20:30:00Z</dcterms:created>
  <dcterms:modified xsi:type="dcterms:W3CDTF">2022-02-02T20:30:00Z</dcterms:modified>
</cp:coreProperties>
</file>