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6B43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A86E58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6D608BA8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BDA8D37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A684115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0C95B51F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6522EB7" w14:textId="2C7A6A58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EC5AE4">
        <w:rPr>
          <w:rFonts w:ascii="Arial" w:hAnsi="Arial" w:cs="Arial"/>
          <w:b/>
          <w:sz w:val="18"/>
          <w:szCs w:val="18"/>
        </w:rPr>
        <w:t>RETI CABLATE E WIRELESS</w:t>
      </w:r>
    </w:p>
    <w:p w14:paraId="79D7151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4B521CA7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8221D25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3FC4CC30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7BDA2CAB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7BF0972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57E396E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5120C6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716836E1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460E514C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2E51985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0B4D2EC0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646B7818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B072EA1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D9496C7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8692449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54A1F61C" w14:textId="77777777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32CA7032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B2E74" w14:textId="2700D978" w:rsidR="00E8201A" w:rsidRPr="00BA088F" w:rsidRDefault="00EC5AE4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RETI CABLATE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E WIRELESS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3AD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279C8BC8" w14:textId="77777777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AB3985" w14:textId="77777777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1B3EEF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879CA3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34EBA4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E4E0985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2CFFC38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600BE66E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393EDFE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D1DEF8F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07C02F7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08A722E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6A4B2E3E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139F11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6E1EC4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2431FDC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2CE114DB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1E9E86E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8699C2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67C55A20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191F75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6F48DA7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4EEB3022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2FA27AD8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74F78EE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0EDEE861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18858145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4BCF81A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A3493A">
        <w:rPr>
          <w:rFonts w:ascii="Arial" w:hAnsi="Arial" w:cs="Arial"/>
          <w:sz w:val="18"/>
          <w:szCs w:val="18"/>
        </w:rPr>
        <w:t xml:space="preserve">C LUCCA 5 </w:t>
      </w:r>
      <w:r>
        <w:rPr>
          <w:rFonts w:ascii="Arial" w:hAnsi="Arial" w:cs="Arial"/>
          <w:sz w:val="18"/>
          <w:szCs w:val="18"/>
        </w:rPr>
        <w:t>al</w:t>
      </w:r>
    </w:p>
    <w:p w14:paraId="7086D496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F9661D8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7349647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775F08B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1299DAAB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0414" w14:textId="77777777" w:rsidR="00250854" w:rsidRDefault="00250854">
      <w:r>
        <w:separator/>
      </w:r>
    </w:p>
  </w:endnote>
  <w:endnote w:type="continuationSeparator" w:id="0">
    <w:p w14:paraId="727DEB2B" w14:textId="77777777" w:rsidR="00250854" w:rsidRDefault="0025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FEFA" w14:textId="77777777" w:rsidR="00AF52DE" w:rsidRDefault="001205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CE97DC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3AD2" w14:textId="77777777" w:rsidR="009F79AC" w:rsidRDefault="00120532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A86E58">
      <w:rPr>
        <w:noProof/>
      </w:rPr>
      <w:t>1</w:t>
    </w:r>
    <w:r>
      <w:fldChar w:fldCharType="end"/>
    </w:r>
  </w:p>
  <w:p w14:paraId="76FA382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C8CC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8141" w14:textId="77777777" w:rsidR="00250854" w:rsidRDefault="00250854">
      <w:r>
        <w:separator/>
      </w:r>
    </w:p>
  </w:footnote>
  <w:footnote w:type="continuationSeparator" w:id="0">
    <w:p w14:paraId="10286959" w14:textId="77777777" w:rsidR="00250854" w:rsidRDefault="0025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7481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644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BA0B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07165">
    <w:abstractNumId w:val="6"/>
  </w:num>
  <w:num w:numId="2" w16cid:durableId="1573730736">
    <w:abstractNumId w:val="5"/>
  </w:num>
  <w:num w:numId="3" w16cid:durableId="707141333">
    <w:abstractNumId w:val="1"/>
  </w:num>
  <w:num w:numId="4" w16cid:durableId="1304846001">
    <w:abstractNumId w:val="3"/>
  </w:num>
  <w:num w:numId="5" w16cid:durableId="136841410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0532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0854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3493A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86E58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C5AE4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2BE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F0ACEA"/>
  <w15:docId w15:val="{E6679F44-DC7D-445C-8405-8017C7F2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20532"/>
  </w:style>
  <w:style w:type="paragraph" w:styleId="Titolo1">
    <w:name w:val="heading 1"/>
    <w:basedOn w:val="Normale"/>
    <w:next w:val="Normale"/>
    <w:qFormat/>
    <w:rsid w:val="001205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2053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2053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2053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2053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2053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2053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2053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2053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053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532"/>
  </w:style>
  <w:style w:type="character" w:styleId="Collegamentoipertestuale">
    <w:name w:val="Hyperlink"/>
    <w:uiPriority w:val="99"/>
    <w:rsid w:val="00120532"/>
    <w:rPr>
      <w:color w:val="0000FF"/>
      <w:u w:val="single"/>
    </w:rPr>
  </w:style>
  <w:style w:type="paragraph" w:styleId="Corpotesto">
    <w:name w:val="Body Text"/>
    <w:basedOn w:val="Normale"/>
    <w:rsid w:val="0012053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120532"/>
  </w:style>
  <w:style w:type="character" w:styleId="Rimandonotaapidipagina">
    <w:name w:val="footnote reference"/>
    <w:uiPriority w:val="99"/>
    <w:semiHidden/>
    <w:rsid w:val="00120532"/>
    <w:rPr>
      <w:vertAlign w:val="superscript"/>
    </w:rPr>
  </w:style>
  <w:style w:type="paragraph" w:styleId="Intestazione">
    <w:name w:val="header"/>
    <w:basedOn w:val="Normale"/>
    <w:link w:val="IntestazioneCarattere"/>
    <w:rsid w:val="0012053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75C7-C9DC-4F51-8EE4-6BC2EFB1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 08</cp:lastModifiedBy>
  <cp:revision>3</cp:revision>
  <cp:lastPrinted>2022-02-14T08:59:00Z</cp:lastPrinted>
  <dcterms:created xsi:type="dcterms:W3CDTF">2022-07-06T11:55:00Z</dcterms:created>
  <dcterms:modified xsi:type="dcterms:W3CDTF">2022-07-06T11:56:00Z</dcterms:modified>
</cp:coreProperties>
</file>